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8C" w:rsidRPr="007104CC" w:rsidRDefault="00B1296E" w:rsidP="00757E8C">
      <w:pPr>
        <w:jc w:val="center"/>
        <w:outlineLvl w:val="0"/>
        <w:rPr>
          <w:b/>
          <w:sz w:val="28"/>
          <w:szCs w:val="28"/>
        </w:rPr>
      </w:pPr>
      <w:r w:rsidRPr="007104CC">
        <w:rPr>
          <w:b/>
          <w:sz w:val="28"/>
          <w:szCs w:val="28"/>
        </w:rPr>
        <w:t>РЕКЛАМНЫЕ РАСЦЕНКИ «</w:t>
      </w:r>
      <w:r w:rsidR="00BD6BA5" w:rsidRPr="007104CC">
        <w:rPr>
          <w:b/>
          <w:sz w:val="28"/>
          <w:szCs w:val="28"/>
        </w:rPr>
        <w:t>ЮМОР FM</w:t>
      </w:r>
      <w:r w:rsidRPr="007104CC">
        <w:rPr>
          <w:b/>
          <w:sz w:val="28"/>
          <w:szCs w:val="28"/>
        </w:rPr>
        <w:t>»</w:t>
      </w:r>
      <w:r w:rsidR="007104CC">
        <w:rPr>
          <w:b/>
          <w:sz w:val="28"/>
          <w:szCs w:val="28"/>
        </w:rPr>
        <w:t xml:space="preserve"> </w:t>
      </w:r>
      <w:r w:rsidR="00757E8C" w:rsidRPr="007104CC">
        <w:rPr>
          <w:b/>
          <w:sz w:val="28"/>
          <w:szCs w:val="28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434802" w:rsidRPr="00B1296E" w:rsidRDefault="00434802" w:rsidP="00434802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367CF9" w:rsidRPr="00B1296E" w:rsidTr="00FE7AFF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FE7AFF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FE7AFF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FE7AFF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Выходные</w:t>
            </w:r>
          </w:p>
        </w:tc>
      </w:tr>
      <w:tr w:rsidR="00434802" w:rsidRPr="00B1296E" w:rsidTr="00D15225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15 000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434802" w:rsidRPr="00B1296E" w:rsidTr="00D15225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80 000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60 000</w:t>
            </w:r>
          </w:p>
        </w:tc>
      </w:tr>
      <w:tr w:rsidR="00434802" w:rsidRPr="00B1296E" w:rsidTr="00D15225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60 000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60 000</w:t>
            </w:r>
          </w:p>
        </w:tc>
      </w:tr>
      <w:tr w:rsidR="00434802" w:rsidRPr="00B1296E" w:rsidTr="00D15225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80 000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60 000</w:t>
            </w:r>
          </w:p>
        </w:tc>
      </w:tr>
      <w:tr w:rsidR="00434802" w:rsidRPr="00B1296E" w:rsidTr="00D15225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35 000</w:t>
            </w:r>
          </w:p>
        </w:tc>
        <w:tc>
          <w:tcPr>
            <w:tcW w:w="3017" w:type="dxa"/>
            <w:shd w:val="clear" w:color="auto" w:fill="auto"/>
          </w:tcPr>
          <w:p w:rsidR="00434802" w:rsidRPr="00434802" w:rsidRDefault="00434802" w:rsidP="004348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802">
              <w:rPr>
                <w:rFonts w:ascii="Arial" w:hAnsi="Arial" w:cs="Arial"/>
                <w:color w:val="000000"/>
              </w:rPr>
              <w:t>30 000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Default="0046675F" w:rsidP="0046675F"/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757E8C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757E8C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46675F" w:rsidRDefault="00C42FCA" w:rsidP="0046675F"/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CB05AD" w:rsidRPr="00B1296E" w:rsidTr="00640408">
        <w:trPr>
          <w:trHeight w:val="227"/>
          <w:jc w:val="center"/>
        </w:trPr>
        <w:tc>
          <w:tcPr>
            <w:tcW w:w="4524" w:type="dxa"/>
          </w:tcPr>
          <w:p w:rsidR="00CB05AD" w:rsidRPr="00FE7AFF" w:rsidRDefault="00CB05AD" w:rsidP="00CB05AD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E7AFF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</w:tcPr>
          <w:p w:rsidR="00CB05AD" w:rsidRPr="00FE7AFF" w:rsidRDefault="00CB05AD" w:rsidP="00CB05AD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E7AFF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CB05AD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от 290 000 руб.</w:t>
            </w:r>
          </w:p>
        </w:tc>
        <w:tc>
          <w:tcPr>
            <w:tcW w:w="4524" w:type="dxa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10 %</w:t>
            </w:r>
          </w:p>
        </w:tc>
      </w:tr>
      <w:tr w:rsidR="00CB05AD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от 570 000 руб.</w:t>
            </w:r>
          </w:p>
        </w:tc>
        <w:tc>
          <w:tcPr>
            <w:tcW w:w="4524" w:type="dxa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15 %</w:t>
            </w:r>
          </w:p>
        </w:tc>
      </w:tr>
      <w:tr w:rsidR="00CB05AD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от 850 000 руб.</w:t>
            </w:r>
          </w:p>
        </w:tc>
        <w:tc>
          <w:tcPr>
            <w:tcW w:w="4524" w:type="dxa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20 %</w:t>
            </w:r>
          </w:p>
        </w:tc>
      </w:tr>
      <w:tr w:rsidR="00CB05AD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от 1 200 000 руб.</w:t>
            </w:r>
          </w:p>
        </w:tc>
        <w:tc>
          <w:tcPr>
            <w:tcW w:w="4524" w:type="dxa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25 %</w:t>
            </w:r>
          </w:p>
        </w:tc>
      </w:tr>
      <w:tr w:rsidR="00CB05AD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от 1 450 000 руб.</w:t>
            </w:r>
          </w:p>
        </w:tc>
        <w:tc>
          <w:tcPr>
            <w:tcW w:w="4524" w:type="dxa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30 %</w:t>
            </w:r>
          </w:p>
        </w:tc>
      </w:tr>
      <w:tr w:rsidR="00CB05AD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от 2 000 000 руб.</w:t>
            </w:r>
          </w:p>
        </w:tc>
        <w:tc>
          <w:tcPr>
            <w:tcW w:w="4524" w:type="dxa"/>
          </w:tcPr>
          <w:p w:rsidR="00CB05AD" w:rsidRPr="00CB05AD" w:rsidRDefault="00CB05AD" w:rsidP="00CB05AD">
            <w:pPr>
              <w:spacing w:after="0" w:line="240" w:lineRule="auto"/>
              <w:jc w:val="center"/>
              <w:rPr>
                <w:sz w:val="20"/>
              </w:rPr>
            </w:pPr>
            <w:r w:rsidRPr="00CB05AD">
              <w:rPr>
                <w:sz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6F7508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F7508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6F7508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F7508">
              <w:rPr>
                <w:b/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B1296E" w:rsidRPr="00FC445B" w:rsidRDefault="00B1296E" w:rsidP="00402BCB">
      <w:pPr>
        <w:rPr>
          <w:b/>
          <w:sz w:val="16"/>
          <w:szCs w:val="16"/>
        </w:rPr>
      </w:pPr>
      <w:r w:rsidRPr="00B1296E">
        <w:rPr>
          <w:i/>
          <w:szCs w:val="28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4433B8" w:rsidRPr="00761A6B" w:rsidRDefault="00B1296E" w:rsidP="00757E8C">
      <w:pPr>
        <w:pStyle w:val="af5"/>
        <w:spacing w:after="0"/>
        <w:jc w:val="center"/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367CF9" w:rsidRDefault="00367CF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57E8C" w:rsidRPr="007104CC" w:rsidRDefault="00526F47" w:rsidP="00757E8C">
      <w:pPr>
        <w:jc w:val="center"/>
        <w:outlineLvl w:val="0"/>
        <w:rPr>
          <w:b/>
          <w:sz w:val="28"/>
          <w:szCs w:val="28"/>
        </w:rPr>
      </w:pPr>
      <w:r w:rsidRPr="007104CC">
        <w:rPr>
          <w:b/>
          <w:sz w:val="28"/>
          <w:szCs w:val="28"/>
        </w:rPr>
        <w:lastRenderedPageBreak/>
        <w:t>РЕКЛАМНЫЕ РАСЦЕНКИ «</w:t>
      </w:r>
      <w:r w:rsidR="00BD6BA5" w:rsidRPr="007104CC">
        <w:rPr>
          <w:b/>
          <w:sz w:val="28"/>
          <w:szCs w:val="28"/>
        </w:rPr>
        <w:t>ЮМОР FM</w:t>
      </w:r>
      <w:r w:rsidRPr="007104CC">
        <w:rPr>
          <w:b/>
          <w:sz w:val="28"/>
          <w:szCs w:val="28"/>
        </w:rPr>
        <w:t>»</w:t>
      </w:r>
      <w:r w:rsidR="007104CC">
        <w:rPr>
          <w:b/>
          <w:sz w:val="28"/>
          <w:szCs w:val="28"/>
        </w:rPr>
        <w:t xml:space="preserve"> </w:t>
      </w:r>
      <w:r w:rsidR="00757E8C" w:rsidRPr="007104CC">
        <w:rPr>
          <w:b/>
          <w:sz w:val="28"/>
          <w:szCs w:val="28"/>
        </w:rPr>
        <w:t>ТАРИФ «ФИКС»</w:t>
      </w:r>
    </w:p>
    <w:p w:rsidR="00526F47" w:rsidRPr="00B1296E" w:rsidRDefault="00526F47" w:rsidP="00526F4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26F47" w:rsidRPr="00B1296E" w:rsidRDefault="00526F47" w:rsidP="00526F4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757E8C">
        <w:rPr>
          <w:b/>
          <w:i/>
        </w:rPr>
        <w:t xml:space="preserve">1 </w:t>
      </w:r>
      <w:r w:rsidR="0033183A">
        <w:rPr>
          <w:b/>
          <w:i/>
        </w:rPr>
        <w:t>ноября</w:t>
      </w:r>
      <w:r w:rsidR="00757E8C">
        <w:rPr>
          <w:b/>
          <w:i/>
        </w:rPr>
        <w:t xml:space="preserve"> </w:t>
      </w:r>
      <w:r w:rsidR="007D0075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3456" w:rsidRDefault="00F15F5C" w:rsidP="00BD1B35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 w:rsidR="00783456"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3E37B1" w:rsidRPr="00B1296E" w:rsidTr="00FC445B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3E37B1" w:rsidRPr="003E37B1" w:rsidRDefault="003E37B1" w:rsidP="003E37B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E37B1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E37B1" w:rsidRPr="003E37B1" w:rsidRDefault="003E37B1" w:rsidP="003E37B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E37B1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E37B1" w:rsidRPr="003E37B1" w:rsidRDefault="003E37B1" w:rsidP="003E37B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E37B1">
              <w:rPr>
                <w:b/>
                <w:bCs/>
                <w:iCs/>
              </w:rPr>
              <w:t>Выходные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F81561" w:rsidRDefault="008D3EF5" w:rsidP="008D3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561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30 000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30 000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F81561" w:rsidRDefault="008D3EF5" w:rsidP="008D3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561">
              <w:rPr>
                <w:rFonts w:ascii="Arial" w:hAnsi="Arial" w:cs="Arial"/>
                <w:color w:val="000000"/>
              </w:rPr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155 000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100 000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F81561" w:rsidRDefault="008D3EF5" w:rsidP="008D3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561"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120 000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100 000</w:t>
            </w:r>
          </w:p>
        </w:tc>
      </w:tr>
      <w:tr w:rsidR="008D3EF5" w:rsidRPr="0032621F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F81561" w:rsidRDefault="008D3EF5" w:rsidP="008D3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561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155 000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100 000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F81561" w:rsidRDefault="008D3EF5" w:rsidP="008D3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561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B71EEA" w:rsidRDefault="008D3EF5" w:rsidP="008D3EF5">
            <w:pPr>
              <w:spacing w:after="0" w:line="240" w:lineRule="auto"/>
              <w:jc w:val="center"/>
            </w:pPr>
            <w:r w:rsidRPr="00B71EEA">
              <w:t>50 000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Default="008D3EF5" w:rsidP="008D3EF5">
            <w:pPr>
              <w:spacing w:after="0" w:line="240" w:lineRule="auto"/>
              <w:jc w:val="center"/>
            </w:pPr>
            <w:r w:rsidRPr="00B71EEA">
              <w:t>40 000</w:t>
            </w:r>
          </w:p>
        </w:tc>
      </w:tr>
    </w:tbl>
    <w:p w:rsidR="00526F47" w:rsidRPr="00275740" w:rsidRDefault="00526F47" w:rsidP="00526F4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474E4D" w:rsidRP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26F47" w:rsidRDefault="00FC445B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П</w:t>
      </w:r>
      <w:r w:rsidR="00526F47" w:rsidRPr="00B1296E">
        <w:rPr>
          <w:i w:val="0"/>
          <w:color w:val="auto"/>
          <w:sz w:val="22"/>
          <w:szCs w:val="22"/>
        </w:rPr>
        <w:t>рисутствие второго бренда – коэффициент 1.25</w:t>
      </w:r>
    </w:p>
    <w:p w:rsidR="00526F47" w:rsidRPr="0046675F" w:rsidRDefault="00526F47" w:rsidP="00526F4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26F47" w:rsidRPr="00C42FCA" w:rsidRDefault="00526F47" w:rsidP="00526F4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526F47" w:rsidRPr="00B1296E" w:rsidTr="008D3EF5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526F47" w:rsidRPr="00B1296E" w:rsidTr="008D3EF5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526F47" w:rsidRPr="0046675F" w:rsidRDefault="00526F47" w:rsidP="00526F47"/>
    <w:p w:rsidR="00526F47" w:rsidRPr="00B1296E" w:rsidRDefault="00526F47" w:rsidP="00526F47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26F47" w:rsidRPr="00B1296E" w:rsidRDefault="00526F47" w:rsidP="00526F47">
      <w:pPr>
        <w:spacing w:after="0" w:line="240" w:lineRule="auto"/>
        <w:rPr>
          <w:b/>
          <w:sz w:val="6"/>
          <w:szCs w:val="6"/>
          <w:u w:val="single"/>
        </w:rPr>
      </w:pPr>
    </w:p>
    <w:p w:rsidR="00526F47" w:rsidRPr="00B1296E" w:rsidRDefault="00526F47" w:rsidP="00526F47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Бюджет</w:t>
            </w:r>
          </w:p>
        </w:tc>
        <w:tc>
          <w:tcPr>
            <w:tcW w:w="4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1 200 000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2 000 000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3 000 000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936B79" w:rsidRPr="00B1296E" w:rsidTr="00C2691F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4 000 000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26F47" w:rsidRPr="0046675F" w:rsidRDefault="00526F47" w:rsidP="00526F47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26F47" w:rsidRPr="0046675F" w:rsidRDefault="00526F47" w:rsidP="00526F47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26F47" w:rsidRPr="00B1296E" w:rsidTr="00BD1B35">
        <w:trPr>
          <w:trHeight w:val="227"/>
          <w:jc w:val="center"/>
        </w:trPr>
        <w:tc>
          <w:tcPr>
            <w:tcW w:w="4524" w:type="dxa"/>
          </w:tcPr>
          <w:p w:rsidR="00526F47" w:rsidRPr="006F7508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F7508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26F47" w:rsidRPr="006F7508" w:rsidRDefault="00526F47" w:rsidP="00BD1B35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F7508">
              <w:rPr>
                <w:b/>
                <w:color w:val="auto"/>
                <w:sz w:val="20"/>
              </w:rPr>
              <w:t>Скидка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526F47" w:rsidRPr="004433B8" w:rsidRDefault="00526F47" w:rsidP="004433B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26F47" w:rsidRPr="00C42FCA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526F47" w:rsidP="00526F47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8B5BC9" w:rsidRDefault="008B5BC9" w:rsidP="00526F47">
      <w:pPr>
        <w:spacing w:after="0" w:line="240" w:lineRule="auto"/>
        <w:jc w:val="center"/>
        <w:rPr>
          <w:i/>
        </w:rPr>
      </w:pPr>
    </w:p>
    <w:p w:rsidR="008B5BC9" w:rsidRPr="004433B8" w:rsidRDefault="008B5BC9" w:rsidP="008B5BC9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8B5BC9" w:rsidRDefault="008B5BC9" w:rsidP="008B5BC9">
      <w:pPr>
        <w:spacing w:after="0" w:line="240" w:lineRule="auto"/>
        <w:jc w:val="center"/>
        <w:rPr>
          <w:sz w:val="16"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p w:rsidR="008D3EF5" w:rsidRDefault="008D3EF5" w:rsidP="008D3EF5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>РЕКЛАМНЫЕ РАСЦЕНКИ «</w:t>
      </w:r>
      <w:r w:rsidRPr="00BD6BA5">
        <w:rPr>
          <w:b/>
          <w:sz w:val="32"/>
          <w:szCs w:val="32"/>
        </w:rPr>
        <w:t>ЮМОР FM</w:t>
      </w:r>
      <w:r w:rsidRPr="00402BCB">
        <w:rPr>
          <w:b/>
          <w:sz w:val="32"/>
          <w:szCs w:val="32"/>
        </w:rPr>
        <w:t>»</w:t>
      </w:r>
    </w:p>
    <w:p w:rsidR="008D3EF5" w:rsidRPr="00402BCB" w:rsidRDefault="008D3EF5" w:rsidP="008D3EF5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78740E">
        <w:rPr>
          <w:sz w:val="32"/>
          <w:szCs w:val="32"/>
        </w:rPr>
        <w:t>»</w:t>
      </w:r>
    </w:p>
    <w:p w:rsidR="008D3EF5" w:rsidRPr="00B1296E" w:rsidRDefault="008D3EF5" w:rsidP="008D3EF5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8D3EF5" w:rsidRPr="00B1296E" w:rsidRDefault="008D3EF5" w:rsidP="008D3EF5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 xml:space="preserve">1 </w:t>
      </w:r>
      <w:r w:rsidR="0033183A">
        <w:rPr>
          <w:b/>
          <w:i/>
        </w:rPr>
        <w:t>ноября</w:t>
      </w:r>
      <w:r>
        <w:rPr>
          <w:b/>
          <w:i/>
        </w:rPr>
        <w:t xml:space="preserve"> </w:t>
      </w:r>
      <w:r w:rsidR="007D0075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8D3EF5" w:rsidRDefault="008D3EF5" w:rsidP="008D3EF5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8D3EF5" w:rsidRPr="00B1296E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3E37B1" w:rsidRDefault="008D3EF5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E37B1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3E37B1" w:rsidRDefault="008D3EF5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E37B1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3E37B1" w:rsidRDefault="008D3EF5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E37B1">
              <w:rPr>
                <w:b/>
                <w:bCs/>
                <w:iCs/>
              </w:rPr>
              <w:t>Выходные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30 000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30 000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140 000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95 000</w:t>
            </w:r>
          </w:p>
        </w:tc>
      </w:tr>
      <w:tr w:rsidR="008D3EF5" w:rsidRPr="00B1296E" w:rsidTr="008D3EF5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Pr="002F1FB0" w:rsidRDefault="008D3EF5" w:rsidP="008D3EF5">
            <w:pPr>
              <w:spacing w:after="0" w:line="240" w:lineRule="auto"/>
              <w:jc w:val="center"/>
            </w:pPr>
            <w:r w:rsidRPr="002F1FB0">
              <w:t>50 000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D3EF5" w:rsidRDefault="008D3EF5" w:rsidP="008D3EF5">
            <w:pPr>
              <w:spacing w:after="0" w:line="240" w:lineRule="auto"/>
              <w:jc w:val="center"/>
            </w:pPr>
            <w:r w:rsidRPr="002F1FB0">
              <w:t>40 000</w:t>
            </w:r>
          </w:p>
        </w:tc>
      </w:tr>
    </w:tbl>
    <w:p w:rsidR="008D3EF5" w:rsidRPr="00275740" w:rsidRDefault="008D3EF5" w:rsidP="008D3EF5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8D3EF5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8D3EF5" w:rsidRPr="00474E4D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8D3EF5" w:rsidRPr="00B1296E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8D3EF5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8D3EF5" w:rsidRPr="0046675F" w:rsidRDefault="008D3EF5" w:rsidP="008D3EF5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8D3EF5" w:rsidRPr="0046675F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8D3EF5" w:rsidRPr="0046675F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8D3EF5" w:rsidRDefault="008D3EF5" w:rsidP="008D3EF5"/>
    <w:p w:rsidR="008D3EF5" w:rsidRPr="00C42FCA" w:rsidRDefault="008D3EF5" w:rsidP="008D3EF5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8D3EF5" w:rsidRPr="00B1296E" w:rsidTr="00457999">
        <w:trPr>
          <w:trHeight w:val="283"/>
          <w:jc w:val="center"/>
        </w:trPr>
        <w:tc>
          <w:tcPr>
            <w:tcW w:w="1569" w:type="pct"/>
          </w:tcPr>
          <w:p w:rsidR="008D3EF5" w:rsidRPr="00B1296E" w:rsidRDefault="008D3EF5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8D3EF5" w:rsidRPr="00B1296E" w:rsidTr="00457999">
        <w:trPr>
          <w:trHeight w:val="283"/>
          <w:jc w:val="center"/>
        </w:trPr>
        <w:tc>
          <w:tcPr>
            <w:tcW w:w="1569" w:type="pct"/>
          </w:tcPr>
          <w:p w:rsidR="008D3EF5" w:rsidRPr="00B1296E" w:rsidRDefault="008D3EF5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8D3EF5" w:rsidRPr="00B1296E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8D3EF5" w:rsidRPr="0046675F" w:rsidRDefault="008D3EF5" w:rsidP="008D3EF5"/>
    <w:p w:rsidR="008D3EF5" w:rsidRPr="00B1296E" w:rsidRDefault="008D3EF5" w:rsidP="008D3EF5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8D3EF5" w:rsidRPr="00B1296E" w:rsidRDefault="008D3EF5" w:rsidP="008D3EF5">
      <w:pPr>
        <w:spacing w:after="0" w:line="240" w:lineRule="auto"/>
        <w:rPr>
          <w:b/>
          <w:sz w:val="6"/>
          <w:szCs w:val="6"/>
          <w:u w:val="single"/>
        </w:rPr>
      </w:pPr>
    </w:p>
    <w:p w:rsidR="008D3EF5" w:rsidRPr="00B1296E" w:rsidRDefault="008D3EF5" w:rsidP="008D3EF5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936B79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936B79" w:rsidRPr="00B1296E" w:rsidTr="00E2136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936B79" w:rsidRPr="00B1296E" w:rsidTr="00E2136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1 200 000 руб.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936B79" w:rsidRPr="00B1296E" w:rsidTr="00E2136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1 400 000 руб.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936B79" w:rsidRPr="00B1296E" w:rsidTr="00E2136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2 000 000 руб.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936B79" w:rsidRPr="00B1296E" w:rsidTr="00E2136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3 000 000 руб.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936B79" w:rsidRPr="00B1296E" w:rsidTr="00E21369">
        <w:trPr>
          <w:trHeight w:val="227"/>
          <w:jc w:val="center"/>
        </w:trPr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4 000 000 руб.</w:t>
            </w:r>
          </w:p>
        </w:tc>
        <w:tc>
          <w:tcPr>
            <w:tcW w:w="4524" w:type="dxa"/>
            <w:vAlign w:val="center"/>
          </w:tcPr>
          <w:p w:rsidR="00936B79" w:rsidRDefault="00936B79" w:rsidP="00936B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8D3EF5" w:rsidRPr="0046675F" w:rsidRDefault="008D3EF5" w:rsidP="008D3EF5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8D3EF5" w:rsidRPr="0046675F" w:rsidRDefault="008D3EF5" w:rsidP="008D3EF5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8D3EF5" w:rsidRPr="00B1296E" w:rsidTr="00457999">
        <w:trPr>
          <w:trHeight w:val="227"/>
          <w:jc w:val="center"/>
        </w:trPr>
        <w:tc>
          <w:tcPr>
            <w:tcW w:w="4524" w:type="dxa"/>
          </w:tcPr>
          <w:p w:rsidR="008D3EF5" w:rsidRPr="006F7508" w:rsidRDefault="008D3EF5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F7508">
              <w:rPr>
                <w:b/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8D3EF5" w:rsidRPr="006F7508" w:rsidRDefault="008D3EF5" w:rsidP="00457999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F7508">
              <w:rPr>
                <w:b/>
                <w:color w:val="auto"/>
                <w:sz w:val="20"/>
              </w:rPr>
              <w:t>Скидка</w:t>
            </w:r>
          </w:p>
        </w:tc>
      </w:tr>
      <w:tr w:rsidR="008D3EF5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8D3EF5" w:rsidRPr="00B76FC6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8D3EF5" w:rsidRPr="00B76FC6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8D3EF5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8D3EF5" w:rsidRPr="00B76FC6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8D3EF5" w:rsidRPr="00B76FC6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8D3EF5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8D3EF5" w:rsidRPr="00B76FC6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8D3EF5" w:rsidRPr="00B76FC6" w:rsidRDefault="008D3EF5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8D3EF5" w:rsidRPr="004433B8" w:rsidRDefault="008D3EF5" w:rsidP="008D3EF5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8D3EF5" w:rsidRPr="00C42FCA" w:rsidRDefault="008D3EF5" w:rsidP="008D3EF5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8D3EF5" w:rsidRDefault="008D3EF5" w:rsidP="008D3EF5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8D3EF5" w:rsidRDefault="008D3EF5" w:rsidP="008D3EF5">
      <w:pPr>
        <w:spacing w:after="0" w:line="240" w:lineRule="auto"/>
        <w:jc w:val="center"/>
        <w:rPr>
          <w:i/>
        </w:rPr>
      </w:pPr>
    </w:p>
    <w:p w:rsidR="008D3EF5" w:rsidRPr="004433B8" w:rsidRDefault="008D3EF5" w:rsidP="008D3EF5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8D3EF5" w:rsidRPr="008B5BC9" w:rsidRDefault="008D3EF5" w:rsidP="008D3EF5">
      <w:pPr>
        <w:spacing w:after="0" w:line="240" w:lineRule="auto"/>
        <w:jc w:val="center"/>
        <w:rPr>
          <w:b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sectPr w:rsidR="008D3EF5" w:rsidRPr="008B5BC9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F2" w:rsidRDefault="004E0CF2" w:rsidP="0097326C">
      <w:r>
        <w:separator/>
      </w:r>
    </w:p>
  </w:endnote>
  <w:endnote w:type="continuationSeparator" w:id="0">
    <w:p w:rsidR="004E0CF2" w:rsidRDefault="004E0CF2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F2" w:rsidRDefault="004E0CF2" w:rsidP="0097326C">
      <w:r>
        <w:separator/>
      </w:r>
    </w:p>
  </w:footnote>
  <w:footnote w:type="continuationSeparator" w:id="0">
    <w:p w:rsidR="004E0CF2" w:rsidRDefault="004E0CF2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2"/>
      <w:gridCol w:w="5454"/>
    </w:tblGrid>
    <w:tr w:rsidR="007104CC" w:rsidRPr="00EC7452" w:rsidTr="007104CC">
      <w:tc>
        <w:tcPr>
          <w:tcW w:w="3562" w:type="dxa"/>
        </w:tcPr>
        <w:p w:rsidR="007104CC" w:rsidRDefault="007104CC" w:rsidP="007104CC">
          <w:pPr>
            <w:pStyle w:val="aff9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25400</wp:posOffset>
                </wp:positionV>
                <wp:extent cx="777155" cy="684859"/>
                <wp:effectExtent l="0" t="0" r="4445" b="127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umor F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155" cy="684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4" w:type="dxa"/>
        </w:tcPr>
        <w:p w:rsidR="007104CC" w:rsidRPr="00EC7452" w:rsidRDefault="007104CC" w:rsidP="007104CC">
          <w:pPr>
            <w:pStyle w:val="aff9"/>
            <w:jc w:val="right"/>
            <w:rPr>
              <w:lang w:val="en-US"/>
            </w:rPr>
          </w:pPr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</w:p>
      </w:tc>
    </w:tr>
  </w:tbl>
  <w:p w:rsidR="00B1296E" w:rsidRPr="007104CC" w:rsidRDefault="00B1296E">
    <w:pPr>
      <w:pStyle w:val="aff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00293"/>
    <w:rsid w:val="00016E8A"/>
    <w:rsid w:val="00064933"/>
    <w:rsid w:val="000C1900"/>
    <w:rsid w:val="001054ED"/>
    <w:rsid w:val="001F2E42"/>
    <w:rsid w:val="00275740"/>
    <w:rsid w:val="00296A27"/>
    <w:rsid w:val="002B5086"/>
    <w:rsid w:val="002D0321"/>
    <w:rsid w:val="0032621F"/>
    <w:rsid w:val="0033183A"/>
    <w:rsid w:val="00367CF9"/>
    <w:rsid w:val="003C3349"/>
    <w:rsid w:val="003E37B1"/>
    <w:rsid w:val="00402BCB"/>
    <w:rsid w:val="0042339B"/>
    <w:rsid w:val="00434802"/>
    <w:rsid w:val="004433B8"/>
    <w:rsid w:val="0046675F"/>
    <w:rsid w:val="004745E2"/>
    <w:rsid w:val="00474E4D"/>
    <w:rsid w:val="004A14CE"/>
    <w:rsid w:val="004B2588"/>
    <w:rsid w:val="004E0CF2"/>
    <w:rsid w:val="004E108E"/>
    <w:rsid w:val="00526F47"/>
    <w:rsid w:val="0052742D"/>
    <w:rsid w:val="00534E25"/>
    <w:rsid w:val="005D7824"/>
    <w:rsid w:val="00645252"/>
    <w:rsid w:val="006D3D74"/>
    <w:rsid w:val="006F7508"/>
    <w:rsid w:val="007104CC"/>
    <w:rsid w:val="00757E8C"/>
    <w:rsid w:val="00783456"/>
    <w:rsid w:val="007976BB"/>
    <w:rsid w:val="007C09DD"/>
    <w:rsid w:val="007D0075"/>
    <w:rsid w:val="0083569A"/>
    <w:rsid w:val="008B5BC9"/>
    <w:rsid w:val="008D3EF5"/>
    <w:rsid w:val="00936B79"/>
    <w:rsid w:val="00972D90"/>
    <w:rsid w:val="0097326C"/>
    <w:rsid w:val="00A121C2"/>
    <w:rsid w:val="00A61790"/>
    <w:rsid w:val="00A91623"/>
    <w:rsid w:val="00A9204E"/>
    <w:rsid w:val="00B1296E"/>
    <w:rsid w:val="00B354DF"/>
    <w:rsid w:val="00B44C5E"/>
    <w:rsid w:val="00B77B13"/>
    <w:rsid w:val="00BB4A46"/>
    <w:rsid w:val="00BD6BA5"/>
    <w:rsid w:val="00C42FCA"/>
    <w:rsid w:val="00C630CE"/>
    <w:rsid w:val="00CB05AD"/>
    <w:rsid w:val="00CB2D61"/>
    <w:rsid w:val="00DE5B85"/>
    <w:rsid w:val="00EF7E9A"/>
    <w:rsid w:val="00F15F5C"/>
    <w:rsid w:val="00F81561"/>
    <w:rsid w:val="00F91D8E"/>
    <w:rsid w:val="00FC445B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E0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46772-F183-4E0D-8D76-A8ACB4F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2023-07-27T15:15:00Z</dcterms:created>
  <dcterms:modified xsi:type="dcterms:W3CDTF">2024-02-22T10:19:00Z</dcterms:modified>
</cp:coreProperties>
</file>